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3B025E" w:rsidRDefault="003B025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3B025E" w:rsidRPr="00DB40D5" w:rsidRDefault="003B025E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C6ED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ED74DA" w:rsidRPr="00C17F33" w:rsidRDefault="00BC1E0B" w:rsidP="00ED74DA">
      <w:pPr>
        <w:jc w:val="center"/>
        <w:rPr>
          <w:rFonts w:ascii="Calibri" w:hAnsi="Calibri" w:cs="Calibri"/>
          <w:b/>
          <w:sz w:val="22"/>
          <w:szCs w:val="22"/>
        </w:rPr>
      </w:pPr>
      <w:r w:rsidRPr="00521587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="00772502" w:rsidRPr="00521587">
        <w:rPr>
          <w:rFonts w:asciiTheme="minorHAnsi" w:hAnsiTheme="minorHAnsi" w:cs="Calibri"/>
          <w:noProof/>
          <w:sz w:val="22"/>
          <w:szCs w:val="22"/>
        </w:rPr>
        <w:t>postępowania o udzielenie zamówienia pu</w:t>
      </w:r>
      <w:r w:rsidR="00772502">
        <w:rPr>
          <w:rFonts w:asciiTheme="minorHAnsi" w:hAnsiTheme="minorHAnsi" w:cs="Calibri"/>
          <w:noProof/>
          <w:sz w:val="22"/>
          <w:szCs w:val="22"/>
        </w:rPr>
        <w:t>blicznego prowadzonego w trybie podstawowym</w:t>
      </w:r>
      <w:r w:rsidR="00772502" w:rsidRPr="0052158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F05285">
        <w:rPr>
          <w:rFonts w:asciiTheme="minorHAnsi" w:hAnsiTheme="minorHAnsi" w:cs="Calibri"/>
          <w:bCs/>
          <w:iCs/>
          <w:sz w:val="22"/>
          <w:szCs w:val="22"/>
        </w:rPr>
        <w:t xml:space="preserve">na </w:t>
      </w:r>
      <w:r w:rsidR="00EE4D1A">
        <w:rPr>
          <w:rFonts w:asciiTheme="minorHAnsi" w:hAnsiTheme="minorHAnsi" w:cs="Calibri"/>
          <w:bCs/>
          <w:iCs/>
          <w:sz w:val="22"/>
          <w:szCs w:val="22"/>
        </w:rPr>
        <w:t xml:space="preserve">wykonanie: </w:t>
      </w:r>
      <w:r w:rsidR="00ED74DA" w:rsidRPr="00C17F33">
        <w:rPr>
          <w:rFonts w:ascii="Calibri" w:hAnsi="Calibri" w:cs="Calibri"/>
          <w:b/>
          <w:color w:val="000000"/>
          <w:sz w:val="22"/>
          <w:szCs w:val="22"/>
        </w:rPr>
        <w:t xml:space="preserve">wymiany sieci wodociągowej strefy I </w:t>
      </w:r>
      <w:proofErr w:type="spellStart"/>
      <w:r w:rsidR="00ED74DA" w:rsidRPr="00C17F33">
        <w:rPr>
          <w:rFonts w:ascii="Calibri" w:hAnsi="Calibri" w:cs="Calibri"/>
          <w:b/>
          <w:color w:val="000000"/>
          <w:sz w:val="22"/>
          <w:szCs w:val="22"/>
        </w:rPr>
        <w:t>i</w:t>
      </w:r>
      <w:proofErr w:type="spellEnd"/>
      <w:r w:rsidR="00ED74DA" w:rsidRPr="00C17F33">
        <w:rPr>
          <w:rFonts w:ascii="Calibri" w:hAnsi="Calibri" w:cs="Calibri"/>
          <w:b/>
          <w:color w:val="000000"/>
          <w:sz w:val="22"/>
          <w:szCs w:val="22"/>
        </w:rPr>
        <w:t xml:space="preserve"> II oraz wody z sieci miejskiej do hydroforni w kanale technologicznym na terenie </w:t>
      </w:r>
      <w:proofErr w:type="spellStart"/>
      <w:r w:rsidR="00ED74DA" w:rsidRPr="00C17F33">
        <w:rPr>
          <w:rFonts w:ascii="Calibri" w:hAnsi="Calibri" w:cs="Calibri"/>
          <w:b/>
          <w:color w:val="000000"/>
          <w:sz w:val="22"/>
          <w:szCs w:val="22"/>
        </w:rPr>
        <w:t>NIO-PIB</w:t>
      </w:r>
      <w:proofErr w:type="spellEnd"/>
      <w:r w:rsidR="00ED74DA" w:rsidRPr="00C17F33">
        <w:rPr>
          <w:rFonts w:ascii="Calibri" w:hAnsi="Calibri" w:cs="Calibri"/>
          <w:b/>
          <w:color w:val="000000"/>
          <w:sz w:val="22"/>
          <w:szCs w:val="22"/>
        </w:rPr>
        <w:t xml:space="preserve"> przy ul. W.K. Roentgena 5 w Warszawie</w:t>
      </w:r>
    </w:p>
    <w:p w:rsidR="00BC1E0B" w:rsidRDefault="00BC1E0B" w:rsidP="00EE4D1A">
      <w:pPr>
        <w:rPr>
          <w:rFonts w:asciiTheme="minorHAnsi" w:hAnsiTheme="minorHAnsi" w:cs="Calibri"/>
          <w:b/>
        </w:rPr>
      </w:pPr>
    </w:p>
    <w:p w:rsidR="003B025E" w:rsidRPr="009C6EDD" w:rsidRDefault="003B025E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1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1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wpisany do:</w:t>
            </w:r>
          </w:p>
          <w:p w:rsidR="00330780" w:rsidRPr="001E6F76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</w:rPr>
              <w:t>......................................................................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...........................</w:t>
            </w:r>
            <w:r w:rsidR="00147E34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  <w:r w:rsidR="00200B07" w:rsidRPr="001E6F76">
              <w:rPr>
                <w:rFonts w:asciiTheme="minorHAnsi" w:hAnsiTheme="minorHAnsi" w:cs="Arial"/>
                <w:sz w:val="18"/>
                <w:szCs w:val="18"/>
              </w:rPr>
              <w:t>...</w:t>
            </w:r>
          </w:p>
          <w:p w:rsidR="003D7F46" w:rsidRPr="001E6F76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1E6F76" w:rsidRDefault="003D7F46" w:rsidP="003D7F46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E6F76">
              <w:rPr>
                <w:rFonts w:asciiTheme="minorHAnsi" w:hAnsiTheme="minorHAnsi" w:cs="Arial"/>
                <w:b/>
                <w:i/>
                <w:sz w:val="18"/>
                <w:szCs w:val="18"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1E6F76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  <w:p w:rsidR="00330780" w:rsidRPr="001E6F76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Arial"/>
                <w:sz w:val="18"/>
                <w:szCs w:val="18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Adres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 xml:space="preserve"> </w:t>
            </w:r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e-</w:t>
            </w:r>
            <w:proofErr w:type="spellStart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mail</w:t>
            </w:r>
            <w:proofErr w:type="spellEnd"/>
            <w:r w:rsidR="00330780" w:rsidRPr="001E6F76">
              <w:rPr>
                <w:rFonts w:asciiTheme="minorHAnsi" w:hAnsiTheme="minorHAnsi" w:cs="Calibri"/>
                <w:sz w:val="18"/>
                <w:szCs w:val="18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  <w:tr w:rsidR="00330780" w:rsidRPr="001E6F76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1E6F76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Osoba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 do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kontaktów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: e-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mail</w:t>
            </w:r>
            <w:proofErr w:type="spellEnd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 xml:space="preserve">, </w:t>
            </w:r>
            <w:proofErr w:type="spellStart"/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1E6F76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</w:tc>
      </w:tr>
      <w:tr w:rsidR="00330780" w:rsidRPr="001E6F76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</w:t>
            </w:r>
            <w:r w:rsidR="00B71F92"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Wykonawca jest: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  <w:r w:rsidRPr="001E6F76">
              <w:rPr>
                <w:rFonts w:asciiTheme="minorHAnsi" w:hAnsiTheme="minorHAnsi" w:cs="Calibri"/>
                <w:sz w:val="18"/>
                <w:szCs w:val="18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E6F76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proofErr w:type="spellStart"/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mikroprzedsiębiorstwem</w:t>
            </w:r>
            <w:proofErr w:type="spellEnd"/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małym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średnim przedsiębiorstwem,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jednoosobową działalnością gospodarczą,</w:t>
            </w:r>
          </w:p>
          <w:p w:rsidR="00B71F92" w:rsidRPr="001E6F76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osobą fizyczną nieprowadzącą działalności gospodarczej,</w:t>
            </w:r>
          </w:p>
          <w:p w:rsidR="00B71F92" w:rsidRPr="001E6F76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18"/>
                <w:szCs w:val="18"/>
                <w:u w:val="none"/>
              </w:rPr>
            </w:pPr>
            <w:r w:rsidRPr="001E6F76">
              <w:rPr>
                <w:rFonts w:asciiTheme="minorHAnsi" w:eastAsiaTheme="minorHAnsi" w:hAnsiTheme="minorHAnsi" w:cs="Calibri"/>
                <w:sz w:val="18"/>
                <w:szCs w:val="18"/>
                <w:u w:val="none"/>
                <w:lang w:eastAsia="en-US"/>
              </w:rPr>
              <w:t>innym rodzajem*</w:t>
            </w:r>
          </w:p>
          <w:p w:rsidR="00330780" w:rsidRPr="001E6F76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18"/>
                <w:szCs w:val="18"/>
                <w:lang w:val="de-DE"/>
              </w:rPr>
            </w:pPr>
          </w:p>
        </w:tc>
      </w:tr>
    </w:tbl>
    <w:p w:rsidR="0065133F" w:rsidRPr="001E6F76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color w:val="FF0000"/>
          <w:sz w:val="18"/>
          <w:szCs w:val="18"/>
        </w:rPr>
      </w:pPr>
      <w:r w:rsidRPr="001E6F76">
        <w:rPr>
          <w:rFonts w:asciiTheme="minorHAnsi" w:eastAsiaTheme="minorHAnsi" w:hAnsiTheme="minorHAnsi" w:cs="Calibri-Italic"/>
          <w:iCs/>
          <w:color w:val="FF0000"/>
          <w:sz w:val="18"/>
          <w:szCs w:val="18"/>
          <w:lang w:eastAsia="en-US"/>
        </w:rPr>
        <w:t xml:space="preserve">* </w:t>
      </w:r>
      <w:r w:rsidRPr="001E6F76">
        <w:rPr>
          <w:rFonts w:asciiTheme="minorHAnsi" w:eastAsiaTheme="minorHAnsi" w:hAnsiTheme="minorHAnsi" w:cs="Calibri-Italic"/>
          <w:i/>
          <w:iCs/>
          <w:color w:val="FF0000"/>
          <w:sz w:val="18"/>
          <w:szCs w:val="18"/>
          <w:lang w:eastAsia="en-US"/>
        </w:rPr>
        <w:t>niepotrzebne skreślić</w:t>
      </w:r>
    </w:p>
    <w:p w:rsidR="003B025E" w:rsidRDefault="003B025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3B025E" w:rsidRDefault="003B025E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F05285" w:rsidRPr="009C6EDD" w:rsidRDefault="00F0528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ED74DA" w:rsidRPr="00ED74DA" w:rsidRDefault="00263A1C" w:rsidP="00ED74DA">
      <w:pPr>
        <w:jc w:val="center"/>
        <w:rPr>
          <w:rFonts w:ascii="Calibri" w:hAnsi="Calibri" w:cs="Calibri"/>
          <w:b/>
        </w:rPr>
      </w:pPr>
      <w:r w:rsidRPr="00ED74DA">
        <w:rPr>
          <w:rFonts w:asciiTheme="minorHAnsi" w:hAnsiTheme="minorHAnsi" w:cstheme="minorHAnsi"/>
          <w:b/>
        </w:rPr>
        <w:t xml:space="preserve">Ja/my niżej podpisana(-ni) </w:t>
      </w:r>
      <w:r w:rsidR="005A539A" w:rsidRPr="00ED74DA">
        <w:rPr>
          <w:rFonts w:asciiTheme="minorHAnsi" w:hAnsiTheme="minorHAnsi" w:cstheme="minorHAnsi"/>
          <w:b/>
        </w:rPr>
        <w:t>ubiegając się o udzi</w:t>
      </w:r>
      <w:r w:rsidR="00934471" w:rsidRPr="00ED74DA">
        <w:rPr>
          <w:rFonts w:asciiTheme="minorHAnsi" w:hAnsiTheme="minorHAnsi" w:cstheme="minorHAnsi"/>
          <w:b/>
        </w:rPr>
        <w:t>elenie zamówienia publicznego na</w:t>
      </w:r>
      <w:r w:rsidR="00E0167E" w:rsidRPr="00ED74DA">
        <w:rPr>
          <w:rFonts w:asciiTheme="minorHAnsi" w:hAnsiTheme="minorHAnsi" w:cstheme="minorHAnsi"/>
          <w:b/>
        </w:rPr>
        <w:t xml:space="preserve"> </w:t>
      </w:r>
      <w:r w:rsidR="00EE4D1A" w:rsidRPr="00ED74DA">
        <w:rPr>
          <w:rFonts w:asciiTheme="minorHAnsi" w:hAnsiTheme="minorHAnsi" w:cstheme="minorHAnsi"/>
          <w:b/>
        </w:rPr>
        <w:t xml:space="preserve">wykonanie: </w:t>
      </w:r>
      <w:r w:rsidR="00ED74DA" w:rsidRPr="00ED74DA">
        <w:rPr>
          <w:rFonts w:ascii="Calibri" w:hAnsi="Calibri" w:cs="Calibri"/>
          <w:b/>
          <w:color w:val="000000"/>
        </w:rPr>
        <w:t xml:space="preserve">wymiany sieci wodociągowej strefy I </w:t>
      </w:r>
      <w:proofErr w:type="spellStart"/>
      <w:r w:rsidR="00ED74DA" w:rsidRPr="00ED74DA">
        <w:rPr>
          <w:rFonts w:ascii="Calibri" w:hAnsi="Calibri" w:cs="Calibri"/>
          <w:b/>
          <w:color w:val="000000"/>
        </w:rPr>
        <w:t>i</w:t>
      </w:r>
      <w:proofErr w:type="spellEnd"/>
      <w:r w:rsidR="00ED74DA" w:rsidRPr="00ED74DA">
        <w:rPr>
          <w:rFonts w:ascii="Calibri" w:hAnsi="Calibri" w:cs="Calibri"/>
          <w:b/>
          <w:color w:val="000000"/>
        </w:rPr>
        <w:t xml:space="preserve"> II oraz wody z sieci miejskiej do hydroforni w kanale technologicznym na terenie </w:t>
      </w:r>
      <w:proofErr w:type="spellStart"/>
      <w:r w:rsidR="00ED74DA" w:rsidRPr="00ED74DA">
        <w:rPr>
          <w:rFonts w:ascii="Calibri" w:hAnsi="Calibri" w:cs="Calibri"/>
          <w:b/>
          <w:color w:val="000000"/>
        </w:rPr>
        <w:t>NIO-PIB</w:t>
      </w:r>
      <w:proofErr w:type="spellEnd"/>
      <w:r w:rsidR="00ED74DA" w:rsidRPr="00ED74DA">
        <w:rPr>
          <w:rFonts w:ascii="Calibri" w:hAnsi="Calibri" w:cs="Calibri"/>
          <w:b/>
          <w:color w:val="000000"/>
        </w:rPr>
        <w:t xml:space="preserve"> przy ul. W.K. Roentgena 5 w Warszawie</w:t>
      </w:r>
    </w:p>
    <w:p w:rsidR="00EE4D1A" w:rsidRPr="00ED74DA" w:rsidRDefault="00EE4D1A" w:rsidP="00EE4D1A">
      <w:pPr>
        <w:jc w:val="center"/>
        <w:rPr>
          <w:rFonts w:ascii="Calibri" w:hAnsi="Calibri" w:cs="Calibri"/>
          <w:b/>
        </w:rPr>
      </w:pPr>
    </w:p>
    <w:p w:rsidR="001E6F76" w:rsidRPr="001E6F76" w:rsidRDefault="001E6F76" w:rsidP="001E6F76">
      <w:pPr>
        <w:jc w:val="center"/>
        <w:rPr>
          <w:rFonts w:ascii="Calibri" w:hAnsi="Calibri" w:cs="Calibri"/>
          <w:b/>
        </w:rPr>
      </w:pP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1E6F76" w:rsidRPr="00F05285" w:rsidRDefault="001E6F76" w:rsidP="001E6F76">
      <w:pPr>
        <w:spacing w:after="120"/>
        <w:rPr>
          <w:rFonts w:asciiTheme="minorHAnsi" w:hAnsiTheme="minorHAnsi" w:cstheme="minorHAnsi"/>
          <w:b/>
        </w:rPr>
      </w:pPr>
      <w:r w:rsidRPr="00F05285">
        <w:rPr>
          <w:rFonts w:asciiTheme="minorHAnsi" w:hAnsiTheme="minorHAnsi" w:cstheme="minorHAnsi"/>
          <w:b/>
        </w:rPr>
        <w:t xml:space="preserve">Wartość netto   wynosi: .................................. zł </w:t>
      </w:r>
      <w:r w:rsidRPr="00F05285">
        <w:rPr>
          <w:rFonts w:asciiTheme="minorHAnsi" w:hAnsiTheme="minorHAnsi" w:cstheme="minorHAnsi"/>
          <w:b/>
        </w:rPr>
        <w:br/>
        <w:t>słownie: ............................................................................................................................................................</w:t>
      </w:r>
    </w:p>
    <w:p w:rsidR="001E6F76" w:rsidRPr="00F05285" w:rsidRDefault="001E6F76" w:rsidP="001E6F76">
      <w:pPr>
        <w:spacing w:after="120"/>
        <w:rPr>
          <w:rFonts w:asciiTheme="minorHAnsi" w:hAnsiTheme="minorHAnsi" w:cstheme="minorHAnsi"/>
          <w:b/>
        </w:rPr>
      </w:pPr>
      <w:r w:rsidRPr="00F05285">
        <w:rPr>
          <w:rFonts w:asciiTheme="minorHAnsi" w:hAnsiTheme="minorHAnsi" w:cstheme="minorHAnsi"/>
          <w:b/>
        </w:rPr>
        <w:t xml:space="preserve">Stawka VAT: ……………… % </w:t>
      </w:r>
    </w:p>
    <w:p w:rsidR="001E6F76" w:rsidRPr="00F05285" w:rsidRDefault="001E6F76" w:rsidP="001E6F76">
      <w:pPr>
        <w:rPr>
          <w:rFonts w:asciiTheme="minorHAnsi" w:hAnsiTheme="minorHAnsi" w:cstheme="minorHAnsi"/>
          <w:b/>
        </w:rPr>
      </w:pPr>
      <w:r w:rsidRPr="00F05285">
        <w:rPr>
          <w:rFonts w:asciiTheme="minorHAnsi" w:hAnsiTheme="minorHAnsi" w:cstheme="minorHAnsi"/>
          <w:b/>
        </w:rPr>
        <w:t xml:space="preserve">Wartość brutto   wynosi: ................................ zł </w:t>
      </w:r>
      <w:r w:rsidRPr="00F05285">
        <w:rPr>
          <w:rFonts w:asciiTheme="minorHAnsi" w:hAnsiTheme="minorHAnsi" w:cstheme="minorHAnsi"/>
          <w:b/>
        </w:rPr>
        <w:br/>
        <w:t>słownie: ............................................................................................................................................................</w:t>
      </w:r>
    </w:p>
    <w:p w:rsidR="00B9258A" w:rsidRPr="00147E34" w:rsidRDefault="00B9258A" w:rsidP="001E6F76">
      <w:pPr>
        <w:rPr>
          <w:rFonts w:asciiTheme="minorHAnsi" w:hAnsiTheme="minorHAnsi" w:cstheme="minorHAnsi"/>
        </w:rPr>
      </w:pPr>
    </w:p>
    <w:p w:rsidR="00B9258A" w:rsidRPr="00147E34" w:rsidRDefault="00B9258A" w:rsidP="00B9258A">
      <w:pPr>
        <w:rPr>
          <w:rFonts w:asciiTheme="minorHAnsi" w:hAnsiTheme="minorHAnsi" w:cstheme="minorHAnsi"/>
        </w:rPr>
      </w:pPr>
    </w:p>
    <w:p w:rsidR="001D0448" w:rsidRPr="00147E34" w:rsidRDefault="001D0448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D0448" w:rsidRPr="00080296" w:rsidRDefault="00BC1E0B" w:rsidP="00080296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877349" w:rsidRPr="00E25461" w:rsidRDefault="005A539A" w:rsidP="00E2546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zapoznałem(-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 xml:space="preserve">, które zostaną wprowadzone do treści zawieranej umowy i akceptuję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 umowy na warunkach zawartych we wzorze umowy oraz w miejscu i terminie określonym przez Zamawiającego.</w:t>
      </w:r>
    </w:p>
    <w:p w:rsidR="00E2333C" w:rsidRPr="00E2333C" w:rsidRDefault="00F82E8C" w:rsidP="00772502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Calibri"/>
        </w:rPr>
        <w:t>Oświadczam(-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BC1E0B" w:rsidRPr="00147E34">
        <w:rPr>
          <w:rFonts w:asciiTheme="minorHAnsi" w:hAnsiTheme="minorHAnsi" w:cs="Calibri"/>
        </w:rPr>
        <w:t xml:space="preserve">, </w:t>
      </w:r>
      <w:r w:rsidR="007A1F7B" w:rsidRPr="00147E34">
        <w:rPr>
          <w:rFonts w:asciiTheme="minorHAnsi" w:hAnsiTheme="minorHAnsi" w:cs="Calibri"/>
        </w:rPr>
        <w:t>że jesteśmy zw</w:t>
      </w:r>
      <w:r w:rsidR="005A539A">
        <w:rPr>
          <w:rFonts w:asciiTheme="minorHAnsi" w:hAnsiTheme="minorHAnsi" w:cs="Calibri"/>
        </w:rPr>
        <w:t xml:space="preserve">iązani ofertą </w:t>
      </w:r>
      <w:r w:rsidR="00772502">
        <w:rPr>
          <w:rFonts w:asciiTheme="minorHAnsi" w:hAnsiTheme="minorHAnsi" w:cs="Calibri"/>
        </w:rPr>
        <w:t>przez 3</w:t>
      </w:r>
      <w:r w:rsidR="007256D1">
        <w:rPr>
          <w:rFonts w:asciiTheme="minorHAnsi" w:hAnsiTheme="minorHAnsi" w:cs="Calibri"/>
        </w:rPr>
        <w:t xml:space="preserve">0 dni </w:t>
      </w:r>
      <w:r w:rsidR="005A539A">
        <w:rPr>
          <w:rFonts w:asciiTheme="minorHAnsi" w:hAnsiTheme="minorHAnsi" w:cs="Calibri"/>
        </w:rPr>
        <w:t xml:space="preserve">od dnia </w:t>
      </w:r>
      <w:r w:rsidR="005A539A">
        <w:rPr>
          <w:rFonts w:asciiTheme="minorHAnsi" w:hAnsiTheme="minorHAnsi"/>
        </w:rPr>
        <w:t>upływu terminu składania ofert</w:t>
      </w:r>
      <w:r w:rsidR="00B9258A">
        <w:rPr>
          <w:rFonts w:asciiTheme="minorHAnsi" w:hAnsiTheme="minorHAnsi"/>
        </w:rPr>
        <w:t>.</w:t>
      </w:r>
    </w:p>
    <w:p w:rsidR="00EB53BD" w:rsidRPr="00534DBB" w:rsidRDefault="00EB53BD" w:rsidP="00EB53B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EB53BD" w:rsidRPr="00454AC0" w:rsidRDefault="00EB53BD" w:rsidP="00EB53BD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EB53BD" w:rsidRPr="00933015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EB53BD" w:rsidRPr="00454AC0" w:rsidRDefault="00EB53BD" w:rsidP="00EB53BD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EB53BD" w:rsidRPr="00D24667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EB53BD" w:rsidRPr="003D3263" w:rsidRDefault="00EB53BD" w:rsidP="00EB53BD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EB53BD" w:rsidRPr="003D3263" w:rsidTr="00272156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B53BD" w:rsidRPr="000659A8" w:rsidTr="00272156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D3765" w:rsidRDefault="009D3765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772502" w:rsidRDefault="00AB55B4" w:rsidP="00080296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EE4D1A" w:rsidRPr="00080296" w:rsidRDefault="00EE4D1A" w:rsidP="00080296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339"/>
      </w:tblGrid>
      <w:tr w:rsidR="00D15670" w:rsidRPr="00147E34" w:rsidTr="00080296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lastRenderedPageBreak/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15670" w:rsidRPr="00CA764F" w:rsidRDefault="00D15670" w:rsidP="00080296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080296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A3913" w:rsidRPr="00147E34" w:rsidRDefault="002A3913" w:rsidP="00772502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108" w:type="dxa"/>
        <w:tblLook w:val="04A0"/>
      </w:tblPr>
      <w:tblGrid>
        <w:gridCol w:w="757"/>
        <w:gridCol w:w="2504"/>
        <w:gridCol w:w="2693"/>
        <w:gridCol w:w="3118"/>
      </w:tblGrid>
      <w:tr w:rsidR="00DD4C23" w:rsidRPr="00147E34" w:rsidTr="0008029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080296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Lp</w:t>
            </w:r>
            <w:r w:rsidR="00DD4C23"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080296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Pr="00CA764F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330780" w:rsidRPr="00D8447C" w:rsidRDefault="00330780" w:rsidP="00D8447C">
      <w:pPr>
        <w:rPr>
          <w:rFonts w:asciiTheme="minorHAnsi" w:hAnsiTheme="minorHAnsi" w:cs="Calibri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934471" w:rsidP="003827FA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080296" w:rsidRDefault="00080296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34471" w:rsidRPr="003827FA" w:rsidRDefault="00934471" w:rsidP="00934471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3827FA">
        <w:rPr>
          <w:rFonts w:ascii="Calibri" w:hAnsi="Calibri" w:cs="Calibri"/>
          <w:sz w:val="18"/>
          <w:szCs w:val="18"/>
          <w:u w:val="none"/>
        </w:rPr>
        <w:t xml:space="preserve">Zamawiający zaleca przed podpisaniem, zapisanie dokumentu w formacie </w:t>
      </w:r>
      <w:proofErr w:type="spellStart"/>
      <w:r w:rsidRPr="003827FA">
        <w:rPr>
          <w:rFonts w:ascii="Calibri" w:hAnsi="Calibri" w:cs="Calibri"/>
          <w:sz w:val="18"/>
          <w:szCs w:val="18"/>
          <w:u w:val="none"/>
        </w:rPr>
        <w:t>.pd</w:t>
      </w:r>
      <w:proofErr w:type="spellEnd"/>
      <w:r w:rsidRPr="003827FA">
        <w:rPr>
          <w:rFonts w:ascii="Calibri" w:hAnsi="Calibri" w:cs="Calibri"/>
          <w:sz w:val="18"/>
          <w:szCs w:val="18"/>
          <w:u w:val="none"/>
        </w:rPr>
        <w:t>f</w:t>
      </w:r>
    </w:p>
    <w:p w:rsidR="0076342B" w:rsidRPr="00B9258A" w:rsidRDefault="00D8447C" w:rsidP="00B9258A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CA00FB">
        <w:rPr>
          <w:rFonts w:ascii="Calibri" w:hAnsi="Calibri" w:cs="Calibri"/>
          <w:szCs w:val="16"/>
          <w:u w:val="none"/>
        </w:rPr>
        <w:t>Formularz oferty musi być opatrzony, przez osobę lub osoby uprawnione do reprezentowania wykonawcy, kwalifikowanym podpisem elektronicznym lub podpisem zaufanym lub podpisem osobistym (e-dowód)</w:t>
      </w:r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 xml:space="preserve"> i przekazany Zamawiającemu wraz z dokumentem (-</w:t>
      </w:r>
      <w:proofErr w:type="spellStart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ami</w:t>
      </w:r>
      <w:proofErr w:type="spellEnd"/>
      <w:r w:rsidRPr="00CA00FB">
        <w:rPr>
          <w:rFonts w:asciiTheme="minorHAnsi" w:eastAsiaTheme="minorHAnsi" w:hAnsiTheme="minorHAnsi" w:cs="Calibri-Italic"/>
          <w:iCs/>
          <w:szCs w:val="16"/>
          <w:u w:val="none"/>
          <w:lang w:eastAsia="en-US"/>
        </w:rPr>
        <w:t>) potwierdzającymi prawo do reprezentacji Wykonawcy przez osobę podpisującą ofertę</w:t>
      </w:r>
    </w:p>
    <w:sectPr w:rsidR="0076342B" w:rsidRPr="00B9258A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57" w:rsidRDefault="00DD1C57" w:rsidP="00392B38">
      <w:r>
        <w:separator/>
      </w:r>
    </w:p>
  </w:endnote>
  <w:endnote w:type="continuationSeparator" w:id="0">
    <w:p w:rsidR="00DD1C57" w:rsidRDefault="00DD1C57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11137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57" w:rsidRDefault="00DD1C57" w:rsidP="00392B38">
      <w:r>
        <w:separator/>
      </w:r>
    </w:p>
  </w:footnote>
  <w:footnote w:type="continuationSeparator" w:id="0">
    <w:p w:rsidR="00DD1C57" w:rsidRDefault="00DD1C57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11137A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11137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11137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A09F8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11137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11137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11137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A09F8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11137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ED74DA">
      <w:rPr>
        <w:rFonts w:ascii="Calibri" w:hAnsi="Calibri" w:cs="Calibri"/>
        <w:sz w:val="18"/>
        <w:szCs w:val="18"/>
      </w:rPr>
      <w:t xml:space="preserve"> do SIWZ TP- 112</w:t>
    </w:r>
    <w:r w:rsidR="00F87788">
      <w:rPr>
        <w:rFonts w:ascii="Calibri" w:hAnsi="Calibri" w:cs="Calibri"/>
        <w:sz w:val="18"/>
        <w:szCs w:val="18"/>
      </w:rPr>
      <w:t>/23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11137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11137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A09F8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11137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11137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11137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6A09F8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11137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34471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ED74DA">
      <w:rPr>
        <w:rFonts w:ascii="Calibri" w:hAnsi="Calibri"/>
      </w:rPr>
      <w:t>TP-112</w:t>
    </w:r>
    <w:r w:rsidR="00836BC9">
      <w:rPr>
        <w:rFonts w:ascii="Calibri" w:hAnsi="Calibri"/>
      </w:rPr>
      <w:t>/23</w:t>
    </w:r>
    <w:r w:rsidR="00521587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2"/>
  </w:num>
  <w:num w:numId="32">
    <w:abstractNumId w:val="25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500D"/>
    <w:rsid w:val="0003104B"/>
    <w:rsid w:val="000345E6"/>
    <w:rsid w:val="00034701"/>
    <w:rsid w:val="00041E2E"/>
    <w:rsid w:val="0004598D"/>
    <w:rsid w:val="00057C5A"/>
    <w:rsid w:val="00080296"/>
    <w:rsid w:val="00083193"/>
    <w:rsid w:val="000868EF"/>
    <w:rsid w:val="0009173F"/>
    <w:rsid w:val="000E338E"/>
    <w:rsid w:val="000E4765"/>
    <w:rsid w:val="000E563C"/>
    <w:rsid w:val="000F1CD2"/>
    <w:rsid w:val="000F27A6"/>
    <w:rsid w:val="001009C3"/>
    <w:rsid w:val="001027E4"/>
    <w:rsid w:val="0011137A"/>
    <w:rsid w:val="00120331"/>
    <w:rsid w:val="0012564C"/>
    <w:rsid w:val="0012638D"/>
    <w:rsid w:val="00132BFC"/>
    <w:rsid w:val="001463C3"/>
    <w:rsid w:val="00147E34"/>
    <w:rsid w:val="001501C3"/>
    <w:rsid w:val="00151865"/>
    <w:rsid w:val="00173490"/>
    <w:rsid w:val="0018571F"/>
    <w:rsid w:val="001902AA"/>
    <w:rsid w:val="00190AD6"/>
    <w:rsid w:val="00194CB7"/>
    <w:rsid w:val="00197FC5"/>
    <w:rsid w:val="001A78EC"/>
    <w:rsid w:val="001C0A8D"/>
    <w:rsid w:val="001C1731"/>
    <w:rsid w:val="001C3227"/>
    <w:rsid w:val="001D0448"/>
    <w:rsid w:val="001D2497"/>
    <w:rsid w:val="001E016C"/>
    <w:rsid w:val="001E2CAE"/>
    <w:rsid w:val="001E519B"/>
    <w:rsid w:val="001E6677"/>
    <w:rsid w:val="001E6F76"/>
    <w:rsid w:val="001F1DA1"/>
    <w:rsid w:val="001F2B19"/>
    <w:rsid w:val="001F3487"/>
    <w:rsid w:val="001F3FB2"/>
    <w:rsid w:val="00200529"/>
    <w:rsid w:val="00200B07"/>
    <w:rsid w:val="00204A3F"/>
    <w:rsid w:val="00211FF7"/>
    <w:rsid w:val="00225282"/>
    <w:rsid w:val="00227675"/>
    <w:rsid w:val="00234EF3"/>
    <w:rsid w:val="00235648"/>
    <w:rsid w:val="0024544F"/>
    <w:rsid w:val="00263A1C"/>
    <w:rsid w:val="002746D6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3604"/>
    <w:rsid w:val="0034775C"/>
    <w:rsid w:val="00347DE4"/>
    <w:rsid w:val="00362070"/>
    <w:rsid w:val="003667ED"/>
    <w:rsid w:val="00366B1A"/>
    <w:rsid w:val="00374C57"/>
    <w:rsid w:val="003827FA"/>
    <w:rsid w:val="0038432E"/>
    <w:rsid w:val="0038479C"/>
    <w:rsid w:val="00391BCA"/>
    <w:rsid w:val="00392B38"/>
    <w:rsid w:val="00397DAF"/>
    <w:rsid w:val="003A0174"/>
    <w:rsid w:val="003A1424"/>
    <w:rsid w:val="003A4849"/>
    <w:rsid w:val="003B025E"/>
    <w:rsid w:val="003B05A8"/>
    <w:rsid w:val="003C359C"/>
    <w:rsid w:val="003C35BA"/>
    <w:rsid w:val="003C4D9B"/>
    <w:rsid w:val="003D333F"/>
    <w:rsid w:val="003D68C9"/>
    <w:rsid w:val="003D71DA"/>
    <w:rsid w:val="003D7F46"/>
    <w:rsid w:val="003F5E43"/>
    <w:rsid w:val="003F6BEA"/>
    <w:rsid w:val="003F7069"/>
    <w:rsid w:val="00402E07"/>
    <w:rsid w:val="00410FEE"/>
    <w:rsid w:val="00414E94"/>
    <w:rsid w:val="00426B8F"/>
    <w:rsid w:val="00433CB6"/>
    <w:rsid w:val="00433D44"/>
    <w:rsid w:val="00436850"/>
    <w:rsid w:val="00454277"/>
    <w:rsid w:val="00461D08"/>
    <w:rsid w:val="00464143"/>
    <w:rsid w:val="0047059C"/>
    <w:rsid w:val="00481FD3"/>
    <w:rsid w:val="004879FD"/>
    <w:rsid w:val="00493A93"/>
    <w:rsid w:val="004A24A4"/>
    <w:rsid w:val="004B5039"/>
    <w:rsid w:val="004B62D0"/>
    <w:rsid w:val="004C0BE5"/>
    <w:rsid w:val="004C3268"/>
    <w:rsid w:val="004C4E9C"/>
    <w:rsid w:val="004D10A2"/>
    <w:rsid w:val="004E19E2"/>
    <w:rsid w:val="004E2E51"/>
    <w:rsid w:val="004F1187"/>
    <w:rsid w:val="00505932"/>
    <w:rsid w:val="00510693"/>
    <w:rsid w:val="00513663"/>
    <w:rsid w:val="00514922"/>
    <w:rsid w:val="00520C19"/>
    <w:rsid w:val="00521587"/>
    <w:rsid w:val="00547368"/>
    <w:rsid w:val="00562011"/>
    <w:rsid w:val="00570B3D"/>
    <w:rsid w:val="00575B15"/>
    <w:rsid w:val="00580D5D"/>
    <w:rsid w:val="005813CD"/>
    <w:rsid w:val="005A06A3"/>
    <w:rsid w:val="005A140D"/>
    <w:rsid w:val="005A539A"/>
    <w:rsid w:val="005B1404"/>
    <w:rsid w:val="005B7965"/>
    <w:rsid w:val="005C13E9"/>
    <w:rsid w:val="005D0233"/>
    <w:rsid w:val="005D48AE"/>
    <w:rsid w:val="005D78D4"/>
    <w:rsid w:val="005D7A62"/>
    <w:rsid w:val="005E060B"/>
    <w:rsid w:val="00602826"/>
    <w:rsid w:val="00613CBE"/>
    <w:rsid w:val="0062154F"/>
    <w:rsid w:val="00633973"/>
    <w:rsid w:val="006358D6"/>
    <w:rsid w:val="006418FD"/>
    <w:rsid w:val="00644CA6"/>
    <w:rsid w:val="0065133F"/>
    <w:rsid w:val="00651D7A"/>
    <w:rsid w:val="00666615"/>
    <w:rsid w:val="006703D7"/>
    <w:rsid w:val="0067057E"/>
    <w:rsid w:val="006713C3"/>
    <w:rsid w:val="0069444D"/>
    <w:rsid w:val="00694B02"/>
    <w:rsid w:val="006A09F8"/>
    <w:rsid w:val="006B1610"/>
    <w:rsid w:val="006B2428"/>
    <w:rsid w:val="006B360F"/>
    <w:rsid w:val="006C793E"/>
    <w:rsid w:val="006D2556"/>
    <w:rsid w:val="006D5C00"/>
    <w:rsid w:val="006E52EA"/>
    <w:rsid w:val="006F4135"/>
    <w:rsid w:val="007013EC"/>
    <w:rsid w:val="0071091F"/>
    <w:rsid w:val="00713E79"/>
    <w:rsid w:val="00717C98"/>
    <w:rsid w:val="00720237"/>
    <w:rsid w:val="007256D1"/>
    <w:rsid w:val="00736321"/>
    <w:rsid w:val="00742837"/>
    <w:rsid w:val="007502C1"/>
    <w:rsid w:val="007506C2"/>
    <w:rsid w:val="0076342B"/>
    <w:rsid w:val="00772502"/>
    <w:rsid w:val="00772E60"/>
    <w:rsid w:val="007955E9"/>
    <w:rsid w:val="007A1F7B"/>
    <w:rsid w:val="007C62AB"/>
    <w:rsid w:val="007D29A6"/>
    <w:rsid w:val="007D744B"/>
    <w:rsid w:val="007E2685"/>
    <w:rsid w:val="007E658A"/>
    <w:rsid w:val="007F4F53"/>
    <w:rsid w:val="007F6DA9"/>
    <w:rsid w:val="007F7319"/>
    <w:rsid w:val="00805D6A"/>
    <w:rsid w:val="00813495"/>
    <w:rsid w:val="00822119"/>
    <w:rsid w:val="00836BC9"/>
    <w:rsid w:val="00850C8F"/>
    <w:rsid w:val="008540A3"/>
    <w:rsid w:val="00866C94"/>
    <w:rsid w:val="00870BBA"/>
    <w:rsid w:val="008756F9"/>
    <w:rsid w:val="00877349"/>
    <w:rsid w:val="008819EC"/>
    <w:rsid w:val="00881FA7"/>
    <w:rsid w:val="00882214"/>
    <w:rsid w:val="008B1C10"/>
    <w:rsid w:val="008B1C9A"/>
    <w:rsid w:val="008C679F"/>
    <w:rsid w:val="008E7A5A"/>
    <w:rsid w:val="00900284"/>
    <w:rsid w:val="0090503E"/>
    <w:rsid w:val="00920434"/>
    <w:rsid w:val="00931609"/>
    <w:rsid w:val="00934471"/>
    <w:rsid w:val="009432F6"/>
    <w:rsid w:val="009442D6"/>
    <w:rsid w:val="00952208"/>
    <w:rsid w:val="00954040"/>
    <w:rsid w:val="00963573"/>
    <w:rsid w:val="00972FCA"/>
    <w:rsid w:val="00974F3E"/>
    <w:rsid w:val="00986A0D"/>
    <w:rsid w:val="0099163C"/>
    <w:rsid w:val="009959FA"/>
    <w:rsid w:val="009B1D71"/>
    <w:rsid w:val="009B4279"/>
    <w:rsid w:val="009B73B4"/>
    <w:rsid w:val="009C320C"/>
    <w:rsid w:val="009C6EDD"/>
    <w:rsid w:val="009D3765"/>
    <w:rsid w:val="009E1574"/>
    <w:rsid w:val="00A0006C"/>
    <w:rsid w:val="00A01AE0"/>
    <w:rsid w:val="00A04B9F"/>
    <w:rsid w:val="00A062D1"/>
    <w:rsid w:val="00A063FE"/>
    <w:rsid w:val="00A12713"/>
    <w:rsid w:val="00A12CA9"/>
    <w:rsid w:val="00A35249"/>
    <w:rsid w:val="00A36E20"/>
    <w:rsid w:val="00A56328"/>
    <w:rsid w:val="00A70DAF"/>
    <w:rsid w:val="00A81D0C"/>
    <w:rsid w:val="00A85554"/>
    <w:rsid w:val="00A87E5C"/>
    <w:rsid w:val="00A92E73"/>
    <w:rsid w:val="00A93448"/>
    <w:rsid w:val="00A94662"/>
    <w:rsid w:val="00AA1C1C"/>
    <w:rsid w:val="00AA3065"/>
    <w:rsid w:val="00AA3E3A"/>
    <w:rsid w:val="00AB55B4"/>
    <w:rsid w:val="00AB60DC"/>
    <w:rsid w:val="00AC50EA"/>
    <w:rsid w:val="00AC62ED"/>
    <w:rsid w:val="00AD2E12"/>
    <w:rsid w:val="00AE6EB8"/>
    <w:rsid w:val="00AF7D2C"/>
    <w:rsid w:val="00B0535C"/>
    <w:rsid w:val="00B056BF"/>
    <w:rsid w:val="00B400F1"/>
    <w:rsid w:val="00B40979"/>
    <w:rsid w:val="00B42457"/>
    <w:rsid w:val="00B509DB"/>
    <w:rsid w:val="00B62831"/>
    <w:rsid w:val="00B634CD"/>
    <w:rsid w:val="00B71A77"/>
    <w:rsid w:val="00B71F92"/>
    <w:rsid w:val="00B742F1"/>
    <w:rsid w:val="00B77DD1"/>
    <w:rsid w:val="00B912FC"/>
    <w:rsid w:val="00B91757"/>
    <w:rsid w:val="00B9258A"/>
    <w:rsid w:val="00BC06B7"/>
    <w:rsid w:val="00BC1E0B"/>
    <w:rsid w:val="00BD04D7"/>
    <w:rsid w:val="00BD1A27"/>
    <w:rsid w:val="00BD6768"/>
    <w:rsid w:val="00BE37CC"/>
    <w:rsid w:val="00BF2D01"/>
    <w:rsid w:val="00BF4B97"/>
    <w:rsid w:val="00C25543"/>
    <w:rsid w:val="00C25D76"/>
    <w:rsid w:val="00C30EC5"/>
    <w:rsid w:val="00C371ED"/>
    <w:rsid w:val="00C372A3"/>
    <w:rsid w:val="00C40651"/>
    <w:rsid w:val="00C42A40"/>
    <w:rsid w:val="00C524FA"/>
    <w:rsid w:val="00C53DCC"/>
    <w:rsid w:val="00C61FAF"/>
    <w:rsid w:val="00C66D4C"/>
    <w:rsid w:val="00C81880"/>
    <w:rsid w:val="00C85C61"/>
    <w:rsid w:val="00C933B6"/>
    <w:rsid w:val="00C97426"/>
    <w:rsid w:val="00CA24A7"/>
    <w:rsid w:val="00CA271A"/>
    <w:rsid w:val="00CA764F"/>
    <w:rsid w:val="00CD1C65"/>
    <w:rsid w:val="00CD239B"/>
    <w:rsid w:val="00CD5F51"/>
    <w:rsid w:val="00CD7756"/>
    <w:rsid w:val="00CE45AF"/>
    <w:rsid w:val="00CE71FB"/>
    <w:rsid w:val="00D00FFE"/>
    <w:rsid w:val="00D024C3"/>
    <w:rsid w:val="00D15670"/>
    <w:rsid w:val="00D15714"/>
    <w:rsid w:val="00D21DB2"/>
    <w:rsid w:val="00D22F56"/>
    <w:rsid w:val="00D260B8"/>
    <w:rsid w:val="00D3128D"/>
    <w:rsid w:val="00D439D3"/>
    <w:rsid w:val="00D462BC"/>
    <w:rsid w:val="00D5124E"/>
    <w:rsid w:val="00D526D4"/>
    <w:rsid w:val="00D64FD3"/>
    <w:rsid w:val="00D65804"/>
    <w:rsid w:val="00D678D4"/>
    <w:rsid w:val="00D70D02"/>
    <w:rsid w:val="00D8447C"/>
    <w:rsid w:val="00D87A1C"/>
    <w:rsid w:val="00D9509A"/>
    <w:rsid w:val="00D97880"/>
    <w:rsid w:val="00DB40D5"/>
    <w:rsid w:val="00DB72A5"/>
    <w:rsid w:val="00DC5893"/>
    <w:rsid w:val="00DD1C57"/>
    <w:rsid w:val="00DD4C23"/>
    <w:rsid w:val="00DF6515"/>
    <w:rsid w:val="00E0167E"/>
    <w:rsid w:val="00E105D4"/>
    <w:rsid w:val="00E1273C"/>
    <w:rsid w:val="00E2249B"/>
    <w:rsid w:val="00E2333C"/>
    <w:rsid w:val="00E25461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7C67"/>
    <w:rsid w:val="00E91AA1"/>
    <w:rsid w:val="00E93E33"/>
    <w:rsid w:val="00E95ABA"/>
    <w:rsid w:val="00EA0CB0"/>
    <w:rsid w:val="00EA1CA5"/>
    <w:rsid w:val="00EA4D4A"/>
    <w:rsid w:val="00EA5ED3"/>
    <w:rsid w:val="00EA5FCB"/>
    <w:rsid w:val="00EB2A8A"/>
    <w:rsid w:val="00EB53BD"/>
    <w:rsid w:val="00EC0098"/>
    <w:rsid w:val="00ED74DA"/>
    <w:rsid w:val="00EE0FA9"/>
    <w:rsid w:val="00EE2232"/>
    <w:rsid w:val="00EE299A"/>
    <w:rsid w:val="00EE4D1A"/>
    <w:rsid w:val="00EE6E8B"/>
    <w:rsid w:val="00EF3760"/>
    <w:rsid w:val="00EF66D3"/>
    <w:rsid w:val="00F04647"/>
    <w:rsid w:val="00F05285"/>
    <w:rsid w:val="00F13BEA"/>
    <w:rsid w:val="00F13D10"/>
    <w:rsid w:val="00F20A6E"/>
    <w:rsid w:val="00F20A7B"/>
    <w:rsid w:val="00F3200C"/>
    <w:rsid w:val="00F37B45"/>
    <w:rsid w:val="00F56F2A"/>
    <w:rsid w:val="00F7046A"/>
    <w:rsid w:val="00F7378C"/>
    <w:rsid w:val="00F82E8C"/>
    <w:rsid w:val="00F87788"/>
    <w:rsid w:val="00F90F0B"/>
    <w:rsid w:val="00F928BD"/>
    <w:rsid w:val="00FB194A"/>
    <w:rsid w:val="00FB36A0"/>
    <w:rsid w:val="00FB58E5"/>
    <w:rsid w:val="00FC49AF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1F086-5BB8-4B78-A035-15152086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35</cp:revision>
  <cp:lastPrinted>2023-05-26T06:57:00Z</cp:lastPrinted>
  <dcterms:created xsi:type="dcterms:W3CDTF">2021-12-29T11:27:00Z</dcterms:created>
  <dcterms:modified xsi:type="dcterms:W3CDTF">2023-05-26T06:57:00Z</dcterms:modified>
</cp:coreProperties>
</file>